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E9856" w14:textId="6E6E0C1D" w:rsidR="0027063A" w:rsidRDefault="00AE7522" w:rsidP="0027063A">
      <w:pPr>
        <w:rPr>
          <w:b/>
          <w:sz w:val="30"/>
          <w:szCs w:val="30"/>
        </w:rPr>
      </w:pPr>
      <w:r>
        <w:rPr>
          <w:sz w:val="24"/>
          <w:szCs w:val="24"/>
        </w:rPr>
        <w:t xml:space="preserve">                     </w:t>
      </w:r>
      <w:r w:rsidR="0027063A">
        <w:rPr>
          <w:sz w:val="24"/>
          <w:szCs w:val="24"/>
        </w:rPr>
        <w:t xml:space="preserve">   </w:t>
      </w:r>
      <w:r w:rsidR="0027063A">
        <w:rPr>
          <w:b/>
          <w:sz w:val="30"/>
          <w:szCs w:val="30"/>
        </w:rPr>
        <w:t>Рекомендуемая канцелярия для параллели 6-х классов</w:t>
      </w:r>
    </w:p>
    <w:p w14:paraId="0ED3B0EB" w14:textId="77777777" w:rsidR="0027063A" w:rsidRDefault="0027063A" w:rsidP="0027063A">
      <w:pPr>
        <w:rPr>
          <w:b/>
          <w:sz w:val="30"/>
          <w:szCs w:val="30"/>
        </w:rPr>
      </w:pP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88"/>
        <w:gridCol w:w="4110"/>
        <w:gridCol w:w="4820"/>
      </w:tblGrid>
      <w:tr w:rsidR="00BE027F" w:rsidRPr="00BE027F" w14:paraId="486CAB1D" w14:textId="77777777" w:rsidTr="0048281B">
        <w:tc>
          <w:tcPr>
            <w:tcW w:w="988" w:type="dxa"/>
          </w:tcPr>
          <w:p w14:paraId="2D25B995" w14:textId="77777777" w:rsidR="00BE027F" w:rsidRPr="0027063A" w:rsidRDefault="00BE027F" w:rsidP="00353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706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1B4D4EBD" w14:textId="77777777" w:rsidR="00BE027F" w:rsidRPr="0027063A" w:rsidRDefault="00BE027F" w:rsidP="00353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7063A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820" w:type="dxa"/>
          </w:tcPr>
          <w:p w14:paraId="7FD278AE" w14:textId="77777777" w:rsidR="00BE027F" w:rsidRPr="0027063A" w:rsidRDefault="00BE027F" w:rsidP="003539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7063A">
              <w:rPr>
                <w:b/>
                <w:sz w:val="24"/>
                <w:szCs w:val="24"/>
              </w:rPr>
              <w:t xml:space="preserve">Канцелярия </w:t>
            </w:r>
          </w:p>
        </w:tc>
      </w:tr>
      <w:tr w:rsidR="00BE027F" w:rsidRPr="00BE027F" w14:paraId="750CD8F6" w14:textId="77777777" w:rsidTr="0048281B">
        <w:tc>
          <w:tcPr>
            <w:tcW w:w="988" w:type="dxa"/>
          </w:tcPr>
          <w:p w14:paraId="0BED53C6" w14:textId="77777777" w:rsidR="00BE027F" w:rsidRPr="00BE027F" w:rsidRDefault="00BE027F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14:paraId="2AB39D69" w14:textId="77777777" w:rsidR="00BE027F" w:rsidRPr="00BE027F" w:rsidRDefault="00BE027F" w:rsidP="003539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</w:tcPr>
          <w:p w14:paraId="47AA8DC0" w14:textId="77777777" w:rsidR="00BE027F" w:rsidRPr="00BE027F" w:rsidRDefault="00BE027F" w:rsidP="0048281B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4 тетради в линейку по 18 листов,  </w:t>
            </w:r>
          </w:p>
        </w:tc>
      </w:tr>
      <w:tr w:rsidR="00BE027F" w:rsidRPr="00BE027F" w14:paraId="70C081DC" w14:textId="77777777" w:rsidTr="0048281B">
        <w:tc>
          <w:tcPr>
            <w:tcW w:w="988" w:type="dxa"/>
          </w:tcPr>
          <w:p w14:paraId="08EC49E2" w14:textId="77777777" w:rsidR="00BE027F" w:rsidRPr="00BE027F" w:rsidRDefault="00BE027F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14:paraId="6BDB27F5" w14:textId="77777777" w:rsidR="00BE027F" w:rsidRPr="00BE027F" w:rsidRDefault="00BE027F" w:rsidP="003539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Литература</w:t>
            </w:r>
          </w:p>
        </w:tc>
        <w:tc>
          <w:tcPr>
            <w:tcW w:w="4820" w:type="dxa"/>
          </w:tcPr>
          <w:p w14:paraId="5198DF6F" w14:textId="77777777" w:rsidR="00BE027F" w:rsidRPr="00BE027F" w:rsidRDefault="00BE027F" w:rsidP="0048281B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2 тетради в линейку по 18 листов,  </w:t>
            </w:r>
          </w:p>
        </w:tc>
      </w:tr>
      <w:tr w:rsidR="00BE027F" w:rsidRPr="00BE027F" w14:paraId="5611230D" w14:textId="77777777" w:rsidTr="0048281B">
        <w:tc>
          <w:tcPr>
            <w:tcW w:w="988" w:type="dxa"/>
          </w:tcPr>
          <w:p w14:paraId="2442BB47" w14:textId="77777777" w:rsidR="00BE027F" w:rsidRPr="00BE027F" w:rsidRDefault="00BE027F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14:paraId="2F174B11" w14:textId="77777777" w:rsidR="00BE027F" w:rsidRPr="00BE027F" w:rsidRDefault="00BE027F" w:rsidP="003539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820" w:type="dxa"/>
          </w:tcPr>
          <w:p w14:paraId="2BA78E77" w14:textId="15467A0D" w:rsidR="00BE027F" w:rsidRPr="00BE027F" w:rsidRDefault="00BE027F" w:rsidP="0048281B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общая тетрадь для словаря, 5 т</w:t>
            </w:r>
            <w:r w:rsidR="0048281B">
              <w:rPr>
                <w:sz w:val="24"/>
                <w:szCs w:val="24"/>
              </w:rPr>
              <w:t>етрадей по 18 листов в клетку (</w:t>
            </w:r>
            <w:r w:rsidRPr="00BE027F">
              <w:rPr>
                <w:sz w:val="24"/>
                <w:szCs w:val="24"/>
              </w:rPr>
              <w:t>для проверочных -2, контрольных -1, рабочих  - 2)</w:t>
            </w:r>
            <w:r w:rsidR="0048281B">
              <w:rPr>
                <w:sz w:val="24"/>
                <w:szCs w:val="24"/>
              </w:rPr>
              <w:t>;</w:t>
            </w:r>
          </w:p>
        </w:tc>
      </w:tr>
      <w:tr w:rsidR="00BE027F" w:rsidRPr="00BE027F" w14:paraId="7139FF04" w14:textId="77777777" w:rsidTr="0048281B">
        <w:tc>
          <w:tcPr>
            <w:tcW w:w="988" w:type="dxa"/>
          </w:tcPr>
          <w:p w14:paraId="6A7A8FEC" w14:textId="77777777" w:rsidR="00BE027F" w:rsidRPr="00BE027F" w:rsidRDefault="00BE027F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14:paraId="7AF047A4" w14:textId="77777777" w:rsidR="00BE027F" w:rsidRPr="00BE027F" w:rsidRDefault="00BE027F" w:rsidP="003539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14:paraId="6EF968E5" w14:textId="278D8188" w:rsidR="00BE027F" w:rsidRPr="00BE027F" w:rsidRDefault="00BE027F" w:rsidP="0048281B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5 т</w:t>
            </w:r>
            <w:r w:rsidR="0048281B">
              <w:rPr>
                <w:sz w:val="24"/>
                <w:szCs w:val="24"/>
              </w:rPr>
              <w:t>етрадей по 18 листов в клетку (</w:t>
            </w:r>
            <w:r w:rsidRPr="00BE027F">
              <w:rPr>
                <w:sz w:val="24"/>
                <w:szCs w:val="24"/>
              </w:rPr>
              <w:t>для проверочных -2, контрольных -1, рабочих  - 2)</w:t>
            </w:r>
            <w:r w:rsidR="0048281B">
              <w:rPr>
                <w:sz w:val="24"/>
                <w:szCs w:val="24"/>
              </w:rPr>
              <w:t>;</w:t>
            </w:r>
          </w:p>
        </w:tc>
      </w:tr>
      <w:tr w:rsidR="00BE027F" w:rsidRPr="00BE027F" w14:paraId="1C854584" w14:textId="77777777" w:rsidTr="0048281B">
        <w:tc>
          <w:tcPr>
            <w:tcW w:w="988" w:type="dxa"/>
          </w:tcPr>
          <w:p w14:paraId="58F936F6" w14:textId="77777777" w:rsidR="00BE027F" w:rsidRPr="00BE027F" w:rsidRDefault="00BE027F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14:paraId="6BBE549B" w14:textId="77777777" w:rsidR="00BE027F" w:rsidRPr="00BE027F" w:rsidRDefault="00BE027F" w:rsidP="003539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820" w:type="dxa"/>
          </w:tcPr>
          <w:p w14:paraId="7FC0A4F5" w14:textId="5063C6C8" w:rsidR="00BE027F" w:rsidRPr="00BE027F" w:rsidRDefault="00BE027F" w:rsidP="0048281B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тетрадь по 48 листов в клетку, 1 тетрадь по 18 листов в клетку</w:t>
            </w:r>
            <w:r w:rsidR="0048281B">
              <w:rPr>
                <w:sz w:val="24"/>
                <w:szCs w:val="24"/>
              </w:rPr>
              <w:t xml:space="preserve"> </w:t>
            </w:r>
            <w:r w:rsidRPr="00BE027F">
              <w:rPr>
                <w:sz w:val="24"/>
                <w:szCs w:val="24"/>
              </w:rPr>
              <w:t>( для контрольных работ)</w:t>
            </w:r>
          </w:p>
        </w:tc>
      </w:tr>
      <w:tr w:rsidR="006A3B06" w:rsidRPr="00BE027F" w14:paraId="3FAC608F" w14:textId="77777777" w:rsidTr="0048281B">
        <w:tc>
          <w:tcPr>
            <w:tcW w:w="988" w:type="dxa"/>
          </w:tcPr>
          <w:p w14:paraId="2C4A6BDE" w14:textId="11A9C642" w:rsidR="006A3B06" w:rsidRPr="00BE027F" w:rsidRDefault="006A3B06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14:paraId="3E18EEBA" w14:textId="521ADF95" w:rsidR="006A3B06" w:rsidRPr="00BE027F" w:rsidRDefault="006A3B06" w:rsidP="006A3B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820" w:type="dxa"/>
          </w:tcPr>
          <w:p w14:paraId="71AEA466" w14:textId="72520A58" w:rsidR="006A3B06" w:rsidRPr="00BE027F" w:rsidRDefault="0048281B" w:rsidP="00482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клетку</w:t>
            </w:r>
            <w:r w:rsidR="006A3B06" w:rsidRPr="00BE027F">
              <w:rPr>
                <w:sz w:val="24"/>
                <w:szCs w:val="24"/>
              </w:rPr>
              <w:t xml:space="preserve"> по 18 листов (для контрольных работ)</w:t>
            </w:r>
            <w:r>
              <w:rPr>
                <w:sz w:val="24"/>
                <w:szCs w:val="24"/>
              </w:rPr>
              <w:t>;</w:t>
            </w:r>
          </w:p>
          <w:p w14:paraId="5D8B2F8F" w14:textId="53E5D550" w:rsidR="006A3B06" w:rsidRPr="00BE027F" w:rsidRDefault="006A3B06" w:rsidP="0048281B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рабочая тетрадь по 48 листов</w:t>
            </w:r>
          </w:p>
        </w:tc>
      </w:tr>
      <w:tr w:rsidR="006A3B06" w:rsidRPr="00BE027F" w14:paraId="43487B8D" w14:textId="77777777" w:rsidTr="0048281B">
        <w:tc>
          <w:tcPr>
            <w:tcW w:w="988" w:type="dxa"/>
          </w:tcPr>
          <w:p w14:paraId="3FC88BD4" w14:textId="39278168" w:rsidR="006A3B06" w:rsidRPr="00BE027F" w:rsidRDefault="006A3B06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14:paraId="0BA92AAC" w14:textId="77777777" w:rsidR="006A3B06" w:rsidRPr="00BE027F" w:rsidRDefault="006A3B06" w:rsidP="006A3B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География</w:t>
            </w:r>
          </w:p>
        </w:tc>
        <w:tc>
          <w:tcPr>
            <w:tcW w:w="4820" w:type="dxa"/>
          </w:tcPr>
          <w:p w14:paraId="0F156821" w14:textId="3EBB58C3" w:rsidR="006A3B06" w:rsidRPr="00BE027F" w:rsidRDefault="00F30A81" w:rsidP="00482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Цветные карандаши, </w:t>
            </w:r>
            <w:r w:rsidR="006A3B06" w:rsidRPr="00BE027F">
              <w:rPr>
                <w:sz w:val="24"/>
                <w:szCs w:val="24"/>
              </w:rPr>
              <w:t>1 рабочая тетрадь</w:t>
            </w:r>
            <w:r w:rsidR="0048281B">
              <w:rPr>
                <w:sz w:val="24"/>
                <w:szCs w:val="24"/>
              </w:rPr>
              <w:t xml:space="preserve"> в клетку</w:t>
            </w:r>
            <w:r w:rsidR="006A3B06" w:rsidRPr="00BE027F">
              <w:rPr>
                <w:sz w:val="24"/>
                <w:szCs w:val="24"/>
              </w:rPr>
              <w:t xml:space="preserve"> по 48 листов</w:t>
            </w:r>
            <w:r w:rsidR="0048281B">
              <w:rPr>
                <w:sz w:val="24"/>
                <w:szCs w:val="24"/>
              </w:rPr>
              <w:t>;</w:t>
            </w:r>
          </w:p>
        </w:tc>
      </w:tr>
      <w:tr w:rsidR="006A3B06" w:rsidRPr="00BE027F" w14:paraId="20C7D2A9" w14:textId="77777777" w:rsidTr="0048281B">
        <w:tc>
          <w:tcPr>
            <w:tcW w:w="988" w:type="dxa"/>
          </w:tcPr>
          <w:p w14:paraId="450F55DF" w14:textId="77777777" w:rsidR="00DF3BAF" w:rsidRDefault="00DF3BAF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EB8A797" w14:textId="6900216E" w:rsidR="006A3B06" w:rsidRPr="00BE027F" w:rsidRDefault="006A3B06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14:paraId="1D021DC1" w14:textId="77777777" w:rsidR="006A3B06" w:rsidRPr="00BE027F" w:rsidRDefault="006A3B06" w:rsidP="006A3B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Биология</w:t>
            </w:r>
          </w:p>
        </w:tc>
        <w:tc>
          <w:tcPr>
            <w:tcW w:w="4820" w:type="dxa"/>
          </w:tcPr>
          <w:p w14:paraId="753C3D0B" w14:textId="63801EED" w:rsidR="006A3B06" w:rsidRPr="00BE027F" w:rsidRDefault="006A3B06" w:rsidP="0048281B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1 </w:t>
            </w:r>
            <w:r w:rsidR="0048281B">
              <w:rPr>
                <w:sz w:val="24"/>
                <w:szCs w:val="24"/>
              </w:rPr>
              <w:t>тетрадь в клетку</w:t>
            </w:r>
            <w:r w:rsidRPr="00BE027F">
              <w:rPr>
                <w:sz w:val="24"/>
                <w:szCs w:val="24"/>
              </w:rPr>
              <w:t xml:space="preserve"> по 18 листов (для контрольных работ)</w:t>
            </w:r>
            <w:r w:rsidR="0048281B">
              <w:rPr>
                <w:sz w:val="24"/>
                <w:szCs w:val="24"/>
              </w:rPr>
              <w:t>;</w:t>
            </w:r>
          </w:p>
          <w:p w14:paraId="22FEB739" w14:textId="77777777" w:rsidR="006A3B06" w:rsidRPr="00BE027F" w:rsidRDefault="006A3B06" w:rsidP="0048281B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 рабочая тетрадь по 48 листов</w:t>
            </w:r>
          </w:p>
        </w:tc>
      </w:tr>
      <w:tr w:rsidR="006A3B06" w:rsidRPr="00BE027F" w14:paraId="31E27087" w14:textId="77777777" w:rsidTr="0048281B">
        <w:tc>
          <w:tcPr>
            <w:tcW w:w="988" w:type="dxa"/>
          </w:tcPr>
          <w:p w14:paraId="5037DE59" w14:textId="77777777" w:rsidR="00DF3BAF" w:rsidRDefault="00DF3BAF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CE965C7" w14:textId="785E2ED7" w:rsidR="006A3B06" w:rsidRPr="00BE027F" w:rsidRDefault="006A3B06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14:paraId="10F2489B" w14:textId="18A8C5FB" w:rsidR="006A3B06" w:rsidRPr="00BE027F" w:rsidRDefault="0048281B" w:rsidP="00482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Основы </w:t>
            </w:r>
            <w:r w:rsidR="006A3B06" w:rsidRPr="00BE027F">
              <w:rPr>
                <w:iCs/>
                <w:sz w:val="24"/>
                <w:szCs w:val="24"/>
              </w:rPr>
              <w:t>духовно-нравственной культуры</w:t>
            </w:r>
          </w:p>
        </w:tc>
        <w:tc>
          <w:tcPr>
            <w:tcW w:w="4820" w:type="dxa"/>
          </w:tcPr>
          <w:p w14:paraId="39D81676" w14:textId="52495BBE" w:rsidR="006A3B06" w:rsidRPr="00BE027F" w:rsidRDefault="0048281B" w:rsidP="00482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общая в клетку</w:t>
            </w:r>
            <w:r w:rsidR="006A3B06" w:rsidRPr="00BE027F">
              <w:rPr>
                <w:sz w:val="24"/>
                <w:szCs w:val="24"/>
              </w:rPr>
              <w:t xml:space="preserve"> по 48 листов</w:t>
            </w:r>
          </w:p>
        </w:tc>
      </w:tr>
      <w:tr w:rsidR="006A3B06" w:rsidRPr="00BE027F" w14:paraId="7D9E163E" w14:textId="77777777" w:rsidTr="0048281B">
        <w:tc>
          <w:tcPr>
            <w:tcW w:w="988" w:type="dxa"/>
          </w:tcPr>
          <w:p w14:paraId="19EB0A8A" w14:textId="77777777" w:rsidR="00DF3BAF" w:rsidRDefault="00DF3BAF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703C5B5" w14:textId="61306DA4" w:rsidR="006A3B06" w:rsidRPr="00BE027F" w:rsidRDefault="006A3B06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14:paraId="46C4825A" w14:textId="77777777" w:rsidR="006A3B06" w:rsidRPr="00BE027F" w:rsidRDefault="006A3B06" w:rsidP="006A3B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820" w:type="dxa"/>
          </w:tcPr>
          <w:p w14:paraId="7BC9891D" w14:textId="74670DC0" w:rsidR="006A3B06" w:rsidRPr="00535345" w:rsidRDefault="006A3B06" w:rsidP="0048281B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Альбом, ластик, кисточки</w:t>
            </w:r>
            <w:r w:rsidR="0048281B">
              <w:rPr>
                <w:sz w:val="24"/>
                <w:szCs w:val="24"/>
              </w:rPr>
              <w:t xml:space="preserve"> № 3,5,8 («Пони»)</w:t>
            </w:r>
            <w:r w:rsidR="007806D6">
              <w:rPr>
                <w:sz w:val="24"/>
                <w:szCs w:val="24"/>
              </w:rPr>
              <w:t xml:space="preserve">, точилка, </w:t>
            </w:r>
            <w:r w:rsidR="000D42BE">
              <w:rPr>
                <w:sz w:val="24"/>
                <w:szCs w:val="24"/>
              </w:rPr>
              <w:t xml:space="preserve">краски - </w:t>
            </w:r>
            <w:bookmarkStart w:id="0" w:name="_GoBack"/>
            <w:bookmarkEnd w:id="0"/>
            <w:r w:rsidR="007806D6">
              <w:rPr>
                <w:sz w:val="24"/>
                <w:szCs w:val="24"/>
              </w:rPr>
              <w:t>акварель</w:t>
            </w:r>
            <w:r w:rsidRPr="00BE027F">
              <w:rPr>
                <w:sz w:val="24"/>
                <w:szCs w:val="24"/>
              </w:rPr>
              <w:t>, простой карандаш</w:t>
            </w:r>
            <w:r w:rsidR="00535345">
              <w:rPr>
                <w:sz w:val="24"/>
                <w:szCs w:val="24"/>
              </w:rPr>
              <w:t xml:space="preserve"> твёрдый (Т или </w:t>
            </w:r>
            <w:r w:rsidR="00535345">
              <w:rPr>
                <w:sz w:val="24"/>
                <w:szCs w:val="24"/>
                <w:lang w:val="en-US"/>
              </w:rPr>
              <w:t>H</w:t>
            </w:r>
            <w:r w:rsidR="00535345" w:rsidRPr="00535345">
              <w:rPr>
                <w:sz w:val="24"/>
                <w:szCs w:val="24"/>
              </w:rPr>
              <w:t>)</w:t>
            </w:r>
            <w:r w:rsidR="00535345">
              <w:rPr>
                <w:sz w:val="24"/>
                <w:szCs w:val="24"/>
              </w:rPr>
              <w:t xml:space="preserve">, твёрдо-мягкий (ТМ или </w:t>
            </w:r>
            <w:r w:rsidR="00535345">
              <w:rPr>
                <w:sz w:val="24"/>
                <w:szCs w:val="24"/>
                <w:lang w:val="en-US"/>
              </w:rPr>
              <w:t>HB</w:t>
            </w:r>
            <w:r w:rsidR="00535345" w:rsidRPr="00535345">
              <w:rPr>
                <w:sz w:val="24"/>
                <w:szCs w:val="24"/>
              </w:rPr>
              <w:t>)</w:t>
            </w:r>
            <w:r w:rsidR="00535345">
              <w:rPr>
                <w:sz w:val="24"/>
                <w:szCs w:val="24"/>
              </w:rPr>
              <w:t xml:space="preserve">, мягкий (М или </w:t>
            </w:r>
            <w:r w:rsidR="00535345">
              <w:rPr>
                <w:sz w:val="24"/>
                <w:szCs w:val="24"/>
                <w:lang w:val="en-US"/>
              </w:rPr>
              <w:t>B</w:t>
            </w:r>
            <w:r w:rsidR="00535345" w:rsidRPr="00535345">
              <w:rPr>
                <w:sz w:val="24"/>
                <w:szCs w:val="24"/>
              </w:rPr>
              <w:t>)</w:t>
            </w:r>
          </w:p>
        </w:tc>
      </w:tr>
      <w:tr w:rsidR="006A3B06" w:rsidRPr="00BE027F" w14:paraId="75403A31" w14:textId="77777777" w:rsidTr="0048281B">
        <w:tc>
          <w:tcPr>
            <w:tcW w:w="988" w:type="dxa"/>
          </w:tcPr>
          <w:p w14:paraId="34C83A57" w14:textId="12DC80A1" w:rsidR="006A3B06" w:rsidRPr="00BE027F" w:rsidRDefault="006A3B06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14:paraId="0072F227" w14:textId="77777777" w:rsidR="006A3B06" w:rsidRPr="00BE027F" w:rsidRDefault="006A3B06" w:rsidP="006A3B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Музыка</w:t>
            </w:r>
          </w:p>
        </w:tc>
        <w:tc>
          <w:tcPr>
            <w:tcW w:w="4820" w:type="dxa"/>
          </w:tcPr>
          <w:p w14:paraId="54C06DC6" w14:textId="03BE12B4" w:rsidR="006A3B06" w:rsidRPr="00BE027F" w:rsidRDefault="0048281B" w:rsidP="00482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клетку</w:t>
            </w:r>
            <w:r w:rsidR="006A3B06" w:rsidRPr="00BE027F">
              <w:rPr>
                <w:sz w:val="24"/>
                <w:szCs w:val="24"/>
              </w:rPr>
              <w:t xml:space="preserve">  по 24 листа</w:t>
            </w:r>
          </w:p>
        </w:tc>
      </w:tr>
      <w:tr w:rsidR="006A3B06" w:rsidRPr="00BE027F" w14:paraId="6AD7CCDF" w14:textId="77777777" w:rsidTr="0048281B">
        <w:tc>
          <w:tcPr>
            <w:tcW w:w="988" w:type="dxa"/>
          </w:tcPr>
          <w:p w14:paraId="3C05595F" w14:textId="303F5431" w:rsidR="006A3B06" w:rsidRPr="00BE027F" w:rsidRDefault="006A3B06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vAlign w:val="center"/>
          </w:tcPr>
          <w:p w14:paraId="700990CD" w14:textId="33CBC9F4" w:rsidR="006A3B06" w:rsidRPr="00BE027F" w:rsidRDefault="006A3B06" w:rsidP="0048281B">
            <w:pPr>
              <w:snapToGrid w:val="0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Труд</w:t>
            </w:r>
            <w:r w:rsidR="0048281B">
              <w:rPr>
                <w:sz w:val="24"/>
                <w:szCs w:val="24"/>
              </w:rPr>
              <w:t xml:space="preserve"> </w:t>
            </w:r>
            <w:r w:rsidRPr="00BE027F">
              <w:rPr>
                <w:sz w:val="24"/>
                <w:szCs w:val="24"/>
              </w:rPr>
              <w:t>(технология)</w:t>
            </w:r>
          </w:p>
        </w:tc>
        <w:tc>
          <w:tcPr>
            <w:tcW w:w="4820" w:type="dxa"/>
          </w:tcPr>
          <w:p w14:paraId="3A04F27F" w14:textId="136D7A79" w:rsidR="006A3B06" w:rsidRPr="00BE027F" w:rsidRDefault="0048281B" w:rsidP="00482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клетку</w:t>
            </w:r>
            <w:r w:rsidR="006A3B06" w:rsidRPr="00BE027F">
              <w:rPr>
                <w:sz w:val="24"/>
                <w:szCs w:val="24"/>
              </w:rPr>
              <w:t xml:space="preserve"> по 48 листов</w:t>
            </w:r>
          </w:p>
        </w:tc>
      </w:tr>
      <w:tr w:rsidR="006A3B06" w:rsidRPr="00BE027F" w14:paraId="45ED37E1" w14:textId="77777777" w:rsidTr="0048281B">
        <w:tc>
          <w:tcPr>
            <w:tcW w:w="988" w:type="dxa"/>
          </w:tcPr>
          <w:p w14:paraId="73DB85F0" w14:textId="3BA7127B" w:rsidR="006A3B06" w:rsidRPr="00BE027F" w:rsidRDefault="006A3B06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vAlign w:val="center"/>
          </w:tcPr>
          <w:p w14:paraId="47AE3D00" w14:textId="77777777" w:rsidR="006A3B06" w:rsidRPr="00BE027F" w:rsidRDefault="006A3B06" w:rsidP="006A3B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20" w:type="dxa"/>
          </w:tcPr>
          <w:p w14:paraId="026709BD" w14:textId="49CF21AE" w:rsidR="006A3B06" w:rsidRPr="00BE027F" w:rsidRDefault="006A3B06" w:rsidP="0048281B">
            <w:pPr>
              <w:spacing w:line="360" w:lineRule="auto"/>
              <w:rPr>
                <w:sz w:val="24"/>
                <w:szCs w:val="24"/>
              </w:rPr>
            </w:pPr>
            <w:r w:rsidRPr="00BE027F">
              <w:rPr>
                <w:sz w:val="24"/>
                <w:szCs w:val="24"/>
              </w:rPr>
              <w:t>Спортивная форма</w:t>
            </w:r>
            <w:r w:rsidR="0058357C">
              <w:rPr>
                <w:sz w:val="24"/>
                <w:szCs w:val="24"/>
              </w:rPr>
              <w:t xml:space="preserve"> для улицы и для спортзала</w:t>
            </w:r>
          </w:p>
        </w:tc>
      </w:tr>
      <w:tr w:rsidR="00435D32" w:rsidRPr="00BE027F" w14:paraId="3CC6F46E" w14:textId="77777777" w:rsidTr="0048281B">
        <w:tc>
          <w:tcPr>
            <w:tcW w:w="988" w:type="dxa"/>
          </w:tcPr>
          <w:p w14:paraId="26BA38C0" w14:textId="76355A5B" w:rsidR="00435D32" w:rsidRDefault="00435D32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vAlign w:val="center"/>
          </w:tcPr>
          <w:p w14:paraId="511FF2CB" w14:textId="2ECC5A2D" w:rsidR="00435D32" w:rsidRPr="00BE027F" w:rsidRDefault="00435D32" w:rsidP="006A3B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4820" w:type="dxa"/>
          </w:tcPr>
          <w:p w14:paraId="51B235CE" w14:textId="560EEC08" w:rsidR="00435D32" w:rsidRPr="00BE027F" w:rsidRDefault="007806D6" w:rsidP="00482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Транспортир, циркуль, линейка до 30 см (деревянная), треугольник, листы (без рамки, без штампа, около 10 листов</w:t>
            </w:r>
            <w:r w:rsidR="0048281B">
              <w:rPr>
                <w:sz w:val="24"/>
                <w:szCs w:val="24"/>
              </w:rPr>
              <w:t>) для черчения в папке, тетрадь</w:t>
            </w:r>
            <w:r>
              <w:rPr>
                <w:sz w:val="24"/>
                <w:szCs w:val="24"/>
              </w:rPr>
              <w:t xml:space="preserve"> в клетку по 24 листа, карандаш мягкий и твёрдый, клей </w:t>
            </w:r>
            <w:r>
              <w:rPr>
                <w:sz w:val="24"/>
                <w:szCs w:val="24"/>
              </w:rPr>
              <w:lastRenderedPageBreak/>
              <w:t xml:space="preserve">карандаш, ножницы, бумага А4  (для печати) </w:t>
            </w:r>
            <w:r w:rsidR="0048281B">
              <w:rPr>
                <w:sz w:val="24"/>
                <w:szCs w:val="24"/>
              </w:rPr>
              <w:t>20 листов</w:t>
            </w:r>
          </w:p>
        </w:tc>
      </w:tr>
      <w:tr w:rsidR="00435D32" w:rsidRPr="00BE027F" w14:paraId="3A705C4B" w14:textId="77777777" w:rsidTr="0048281B">
        <w:tc>
          <w:tcPr>
            <w:tcW w:w="988" w:type="dxa"/>
          </w:tcPr>
          <w:p w14:paraId="5E32FBC5" w14:textId="020B0166" w:rsidR="00435D32" w:rsidRDefault="00435D32" w:rsidP="00DF3B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110" w:type="dxa"/>
            <w:vAlign w:val="center"/>
          </w:tcPr>
          <w:p w14:paraId="64F1A9FA" w14:textId="1B9C32F0" w:rsidR="00435D32" w:rsidRDefault="007806D6" w:rsidP="006A3B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820" w:type="dxa"/>
          </w:tcPr>
          <w:p w14:paraId="2612CDDD" w14:textId="24A2DA77" w:rsidR="00435D32" w:rsidRPr="00BE027F" w:rsidRDefault="0048281B" w:rsidP="00482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тетрадь в клетку</w:t>
            </w:r>
            <w:r w:rsidR="007806D6">
              <w:rPr>
                <w:sz w:val="24"/>
                <w:szCs w:val="24"/>
              </w:rPr>
              <w:t xml:space="preserve"> по 24</w:t>
            </w:r>
            <w:r w:rsidR="00535345">
              <w:rPr>
                <w:sz w:val="24"/>
                <w:szCs w:val="24"/>
              </w:rPr>
              <w:t xml:space="preserve"> листа</w:t>
            </w:r>
          </w:p>
        </w:tc>
      </w:tr>
    </w:tbl>
    <w:p w14:paraId="47F57144" w14:textId="7AA4F856" w:rsidR="00151344" w:rsidRDefault="00151344" w:rsidP="00CF08C6">
      <w:pPr>
        <w:spacing w:line="360" w:lineRule="auto"/>
        <w:jc w:val="center"/>
        <w:rPr>
          <w:sz w:val="28"/>
          <w:szCs w:val="28"/>
        </w:rPr>
      </w:pPr>
    </w:p>
    <w:p w14:paraId="63B5A3CE" w14:textId="5434F7FA" w:rsidR="00151344" w:rsidRPr="007806D6" w:rsidRDefault="002A5077" w:rsidP="007806D6">
      <w:pPr>
        <w:widowControl w:val="0"/>
        <w:ind w:left="720"/>
        <w:jc w:val="center"/>
        <w:rPr>
          <w:sz w:val="28"/>
          <w:szCs w:val="28"/>
          <w:lang w:eastAsia="ar-SA"/>
        </w:rPr>
      </w:pPr>
      <w:bookmarkStart w:id="1" w:name="_Hlk89178020"/>
      <w:r>
        <w:rPr>
          <w:iCs/>
          <w:caps/>
        </w:rPr>
        <w:t xml:space="preserve"> </w:t>
      </w:r>
      <w:bookmarkEnd w:id="1"/>
    </w:p>
    <w:p w14:paraId="7328628C" w14:textId="7CC93D48" w:rsidR="00151344" w:rsidRDefault="00151344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E246665" w14:textId="057927E8" w:rsidR="00E83DDC" w:rsidRDefault="00E83DD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C15EE33" w14:textId="76C4539C" w:rsidR="00E83DDC" w:rsidRDefault="00E83DD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4C88ADF" w14:textId="012EB900" w:rsidR="0033604B" w:rsidRDefault="0033604B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87BF031" w14:textId="45BA74AC" w:rsidR="00AC055C" w:rsidRDefault="00AC055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D1ACD04" w14:textId="2837E6D3" w:rsidR="00AC055C" w:rsidRDefault="00AC055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39EF45D" w14:textId="041140BF" w:rsidR="00AC055C" w:rsidRDefault="00AC055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4ED9244" w14:textId="4910FAFE" w:rsidR="00AC055C" w:rsidRDefault="00AC055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B79B645" w14:textId="77777777" w:rsidR="00AC055C" w:rsidRDefault="00AC055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A5CE0C5" w14:textId="77777777" w:rsidR="00E83DDC" w:rsidRDefault="00E83DDC" w:rsidP="00151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5802ED1" w14:textId="13522F61" w:rsidR="00AD3BF9" w:rsidRPr="00AD3BF9" w:rsidRDefault="002A5077" w:rsidP="00AD3BF9">
      <w:pPr>
        <w:pStyle w:val="a4"/>
        <w:jc w:val="center"/>
        <w:rPr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53426182"/>
      <w:bookmarkStart w:id="3" w:name="_Hlk75527621"/>
      <w:bookmarkEnd w:id="2"/>
      <w:bookmarkEnd w:id="3"/>
    </w:p>
    <w:sectPr w:rsidR="00AD3BF9" w:rsidRPr="00AD3BF9" w:rsidSect="00AB51C3">
      <w:pgSz w:w="11900" w:h="16838"/>
      <w:pgMar w:top="426" w:right="701" w:bottom="284" w:left="1276" w:header="510" w:footer="737" w:gutter="0"/>
      <w:cols w:space="720" w:equalWidth="0">
        <w:col w:w="968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41D89" w14:textId="77777777" w:rsidR="00E75A16" w:rsidRDefault="00E75A16" w:rsidP="00151344">
      <w:r>
        <w:separator/>
      </w:r>
    </w:p>
  </w:endnote>
  <w:endnote w:type="continuationSeparator" w:id="0">
    <w:p w14:paraId="46F24D5D" w14:textId="77777777" w:rsidR="00E75A16" w:rsidRDefault="00E75A16" w:rsidP="0015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0F4B0" w14:textId="77777777" w:rsidR="00E75A16" w:rsidRDefault="00E75A16" w:rsidP="00151344">
      <w:r>
        <w:separator/>
      </w:r>
    </w:p>
  </w:footnote>
  <w:footnote w:type="continuationSeparator" w:id="0">
    <w:p w14:paraId="08F8B3F4" w14:textId="77777777" w:rsidR="00E75A16" w:rsidRDefault="00E75A16" w:rsidP="0015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10"/>
        </w:tabs>
        <w:ind w:left="567" w:hanging="340"/>
      </w:pPr>
      <w:rPr>
        <w:rFonts w:ascii="Times New Roman" w:hAnsi="Times New Roman" w:cs="Times New Roman"/>
        <w:color w:val="00000A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CC"/>
    <w:rsid w:val="000041BA"/>
    <w:rsid w:val="00007D12"/>
    <w:rsid w:val="000107E0"/>
    <w:rsid w:val="000141D9"/>
    <w:rsid w:val="00022E77"/>
    <w:rsid w:val="00026A6E"/>
    <w:rsid w:val="00030A8E"/>
    <w:rsid w:val="00035E7C"/>
    <w:rsid w:val="00036BB4"/>
    <w:rsid w:val="00041BAC"/>
    <w:rsid w:val="00042F8E"/>
    <w:rsid w:val="00053E79"/>
    <w:rsid w:val="000559B3"/>
    <w:rsid w:val="000745D9"/>
    <w:rsid w:val="0007552D"/>
    <w:rsid w:val="00081456"/>
    <w:rsid w:val="00081A13"/>
    <w:rsid w:val="00082D98"/>
    <w:rsid w:val="0009124E"/>
    <w:rsid w:val="000949CF"/>
    <w:rsid w:val="000A03A5"/>
    <w:rsid w:val="000A3040"/>
    <w:rsid w:val="000B1A98"/>
    <w:rsid w:val="000B315A"/>
    <w:rsid w:val="000B6D33"/>
    <w:rsid w:val="000C31DF"/>
    <w:rsid w:val="000D160F"/>
    <w:rsid w:val="000D3931"/>
    <w:rsid w:val="000D42BE"/>
    <w:rsid w:val="000E14C6"/>
    <w:rsid w:val="000E5854"/>
    <w:rsid w:val="000F0695"/>
    <w:rsid w:val="000F5520"/>
    <w:rsid w:val="000F62D7"/>
    <w:rsid w:val="00105A52"/>
    <w:rsid w:val="001131D9"/>
    <w:rsid w:val="00113C66"/>
    <w:rsid w:val="0011690B"/>
    <w:rsid w:val="00120606"/>
    <w:rsid w:val="00120A31"/>
    <w:rsid w:val="0012204F"/>
    <w:rsid w:val="0012351C"/>
    <w:rsid w:val="001355A8"/>
    <w:rsid w:val="0015017D"/>
    <w:rsid w:val="00151344"/>
    <w:rsid w:val="00151980"/>
    <w:rsid w:val="001554B3"/>
    <w:rsid w:val="00155D67"/>
    <w:rsid w:val="0015698A"/>
    <w:rsid w:val="00160813"/>
    <w:rsid w:val="00161C9D"/>
    <w:rsid w:val="00161DBF"/>
    <w:rsid w:val="0016255F"/>
    <w:rsid w:val="00163410"/>
    <w:rsid w:val="00167951"/>
    <w:rsid w:val="00170305"/>
    <w:rsid w:val="00173A58"/>
    <w:rsid w:val="001830C6"/>
    <w:rsid w:val="00183CC4"/>
    <w:rsid w:val="00196024"/>
    <w:rsid w:val="001A07EA"/>
    <w:rsid w:val="001A0D15"/>
    <w:rsid w:val="001A5062"/>
    <w:rsid w:val="001A5919"/>
    <w:rsid w:val="001A5D13"/>
    <w:rsid w:val="001B3715"/>
    <w:rsid w:val="001B3B09"/>
    <w:rsid w:val="001B3D43"/>
    <w:rsid w:val="001D4880"/>
    <w:rsid w:val="001E2D02"/>
    <w:rsid w:val="001E605F"/>
    <w:rsid w:val="001F265F"/>
    <w:rsid w:val="001F6042"/>
    <w:rsid w:val="0020279F"/>
    <w:rsid w:val="00204C5D"/>
    <w:rsid w:val="00220F55"/>
    <w:rsid w:val="00222755"/>
    <w:rsid w:val="002250EF"/>
    <w:rsid w:val="00226E1E"/>
    <w:rsid w:val="00227B60"/>
    <w:rsid w:val="00245201"/>
    <w:rsid w:val="00254968"/>
    <w:rsid w:val="0027063A"/>
    <w:rsid w:val="00270D22"/>
    <w:rsid w:val="002773F5"/>
    <w:rsid w:val="002800CE"/>
    <w:rsid w:val="002822AA"/>
    <w:rsid w:val="002846A0"/>
    <w:rsid w:val="00285A9D"/>
    <w:rsid w:val="0029094D"/>
    <w:rsid w:val="002A06DD"/>
    <w:rsid w:val="002A0975"/>
    <w:rsid w:val="002A1EB8"/>
    <w:rsid w:val="002A5077"/>
    <w:rsid w:val="002A5715"/>
    <w:rsid w:val="002C0464"/>
    <w:rsid w:val="002D3EF4"/>
    <w:rsid w:val="002D525E"/>
    <w:rsid w:val="002D64B3"/>
    <w:rsid w:val="002E5329"/>
    <w:rsid w:val="002E5700"/>
    <w:rsid w:val="002E5D0C"/>
    <w:rsid w:val="002F5598"/>
    <w:rsid w:val="002F5F42"/>
    <w:rsid w:val="00300424"/>
    <w:rsid w:val="0030272F"/>
    <w:rsid w:val="00302E0B"/>
    <w:rsid w:val="00304194"/>
    <w:rsid w:val="00307DEF"/>
    <w:rsid w:val="00310C81"/>
    <w:rsid w:val="00311775"/>
    <w:rsid w:val="00321864"/>
    <w:rsid w:val="00334C5B"/>
    <w:rsid w:val="0033604B"/>
    <w:rsid w:val="00340A8B"/>
    <w:rsid w:val="00345912"/>
    <w:rsid w:val="00367E73"/>
    <w:rsid w:val="003728EF"/>
    <w:rsid w:val="003755EE"/>
    <w:rsid w:val="00383148"/>
    <w:rsid w:val="00383F67"/>
    <w:rsid w:val="00390CCA"/>
    <w:rsid w:val="00392925"/>
    <w:rsid w:val="00394C8E"/>
    <w:rsid w:val="003A12B0"/>
    <w:rsid w:val="003A42BB"/>
    <w:rsid w:val="003C0F54"/>
    <w:rsid w:val="003D47FC"/>
    <w:rsid w:val="003D4EA2"/>
    <w:rsid w:val="003E0C4E"/>
    <w:rsid w:val="003E13F2"/>
    <w:rsid w:val="003E1A9B"/>
    <w:rsid w:val="003F5012"/>
    <w:rsid w:val="004035B1"/>
    <w:rsid w:val="00406342"/>
    <w:rsid w:val="00407D0A"/>
    <w:rsid w:val="00411799"/>
    <w:rsid w:val="00416725"/>
    <w:rsid w:val="00417C36"/>
    <w:rsid w:val="00423C1D"/>
    <w:rsid w:val="00431E50"/>
    <w:rsid w:val="004331E4"/>
    <w:rsid w:val="004351BE"/>
    <w:rsid w:val="004357BC"/>
    <w:rsid w:val="00435D32"/>
    <w:rsid w:val="00443F03"/>
    <w:rsid w:val="0044555E"/>
    <w:rsid w:val="00454F11"/>
    <w:rsid w:val="00457F68"/>
    <w:rsid w:val="00467E2F"/>
    <w:rsid w:val="00470634"/>
    <w:rsid w:val="00472914"/>
    <w:rsid w:val="00472D5F"/>
    <w:rsid w:val="004735E1"/>
    <w:rsid w:val="00473980"/>
    <w:rsid w:val="0048281B"/>
    <w:rsid w:val="00483E86"/>
    <w:rsid w:val="0048738F"/>
    <w:rsid w:val="00487447"/>
    <w:rsid w:val="00487903"/>
    <w:rsid w:val="004879CE"/>
    <w:rsid w:val="00491BDE"/>
    <w:rsid w:val="004941C1"/>
    <w:rsid w:val="00496D08"/>
    <w:rsid w:val="004A27A8"/>
    <w:rsid w:val="004A44D7"/>
    <w:rsid w:val="004A4654"/>
    <w:rsid w:val="004A5C1D"/>
    <w:rsid w:val="004A66FC"/>
    <w:rsid w:val="004C432B"/>
    <w:rsid w:val="004C5E7D"/>
    <w:rsid w:val="004C71E9"/>
    <w:rsid w:val="004D1091"/>
    <w:rsid w:val="004D1114"/>
    <w:rsid w:val="004D2F60"/>
    <w:rsid w:val="004D3930"/>
    <w:rsid w:val="004E234D"/>
    <w:rsid w:val="004E6F96"/>
    <w:rsid w:val="004E7921"/>
    <w:rsid w:val="004F62C2"/>
    <w:rsid w:val="00500E77"/>
    <w:rsid w:val="0050182E"/>
    <w:rsid w:val="0050247D"/>
    <w:rsid w:val="00507C32"/>
    <w:rsid w:val="00510D85"/>
    <w:rsid w:val="00513F05"/>
    <w:rsid w:val="00514D52"/>
    <w:rsid w:val="00515FDB"/>
    <w:rsid w:val="0052638E"/>
    <w:rsid w:val="00530886"/>
    <w:rsid w:val="0053492E"/>
    <w:rsid w:val="00535345"/>
    <w:rsid w:val="00537C54"/>
    <w:rsid w:val="00546780"/>
    <w:rsid w:val="00554B7C"/>
    <w:rsid w:val="00555B49"/>
    <w:rsid w:val="00557A49"/>
    <w:rsid w:val="00563299"/>
    <w:rsid w:val="0057053C"/>
    <w:rsid w:val="0057081C"/>
    <w:rsid w:val="0057083D"/>
    <w:rsid w:val="00570FB7"/>
    <w:rsid w:val="00571340"/>
    <w:rsid w:val="0057173C"/>
    <w:rsid w:val="00580A49"/>
    <w:rsid w:val="00581C6F"/>
    <w:rsid w:val="0058357C"/>
    <w:rsid w:val="00585891"/>
    <w:rsid w:val="00592B1E"/>
    <w:rsid w:val="00594653"/>
    <w:rsid w:val="00594F9C"/>
    <w:rsid w:val="005A22C9"/>
    <w:rsid w:val="005B410A"/>
    <w:rsid w:val="005C174A"/>
    <w:rsid w:val="005C5F7A"/>
    <w:rsid w:val="005D1ECB"/>
    <w:rsid w:val="005D2B4E"/>
    <w:rsid w:val="005E2634"/>
    <w:rsid w:val="005E562E"/>
    <w:rsid w:val="005E7285"/>
    <w:rsid w:val="005F1740"/>
    <w:rsid w:val="005F3327"/>
    <w:rsid w:val="005F561D"/>
    <w:rsid w:val="00600572"/>
    <w:rsid w:val="00610436"/>
    <w:rsid w:val="00610ED7"/>
    <w:rsid w:val="00614124"/>
    <w:rsid w:val="006222D9"/>
    <w:rsid w:val="00622EDE"/>
    <w:rsid w:val="00626C4C"/>
    <w:rsid w:val="00630E0B"/>
    <w:rsid w:val="00632C5D"/>
    <w:rsid w:val="00633C57"/>
    <w:rsid w:val="00634057"/>
    <w:rsid w:val="00637558"/>
    <w:rsid w:val="00637EFF"/>
    <w:rsid w:val="0064095A"/>
    <w:rsid w:val="006439FE"/>
    <w:rsid w:val="006472A8"/>
    <w:rsid w:val="006478AB"/>
    <w:rsid w:val="006524BA"/>
    <w:rsid w:val="00652E7B"/>
    <w:rsid w:val="0065305D"/>
    <w:rsid w:val="0066176E"/>
    <w:rsid w:val="0066351D"/>
    <w:rsid w:val="00663614"/>
    <w:rsid w:val="00664D22"/>
    <w:rsid w:val="006652B0"/>
    <w:rsid w:val="00670130"/>
    <w:rsid w:val="006710AE"/>
    <w:rsid w:val="00676429"/>
    <w:rsid w:val="0068681E"/>
    <w:rsid w:val="00687922"/>
    <w:rsid w:val="00690041"/>
    <w:rsid w:val="00697458"/>
    <w:rsid w:val="006A3B06"/>
    <w:rsid w:val="006A50BC"/>
    <w:rsid w:val="006A6EBE"/>
    <w:rsid w:val="006B277F"/>
    <w:rsid w:val="006D07DD"/>
    <w:rsid w:val="006D2FAA"/>
    <w:rsid w:val="006D31AA"/>
    <w:rsid w:val="006E1A2F"/>
    <w:rsid w:val="006E244C"/>
    <w:rsid w:val="006E5814"/>
    <w:rsid w:val="006F496D"/>
    <w:rsid w:val="006F4D20"/>
    <w:rsid w:val="006F789B"/>
    <w:rsid w:val="00703AE9"/>
    <w:rsid w:val="00704417"/>
    <w:rsid w:val="00706B21"/>
    <w:rsid w:val="0070761A"/>
    <w:rsid w:val="00731912"/>
    <w:rsid w:val="0073393D"/>
    <w:rsid w:val="00743F35"/>
    <w:rsid w:val="00754A3C"/>
    <w:rsid w:val="007742CD"/>
    <w:rsid w:val="00775CE9"/>
    <w:rsid w:val="007806D6"/>
    <w:rsid w:val="0078743E"/>
    <w:rsid w:val="00792CD3"/>
    <w:rsid w:val="00795014"/>
    <w:rsid w:val="007A168B"/>
    <w:rsid w:val="007A3F86"/>
    <w:rsid w:val="007A402B"/>
    <w:rsid w:val="007A5C9A"/>
    <w:rsid w:val="007B31DB"/>
    <w:rsid w:val="007B47F2"/>
    <w:rsid w:val="007B6BA9"/>
    <w:rsid w:val="007C53D5"/>
    <w:rsid w:val="007C76DC"/>
    <w:rsid w:val="007D35C7"/>
    <w:rsid w:val="007E2238"/>
    <w:rsid w:val="007E3C31"/>
    <w:rsid w:val="007E3EED"/>
    <w:rsid w:val="007F00BC"/>
    <w:rsid w:val="007F5AC5"/>
    <w:rsid w:val="007F6030"/>
    <w:rsid w:val="00801C30"/>
    <w:rsid w:val="008025A7"/>
    <w:rsid w:val="00810DA1"/>
    <w:rsid w:val="00815C73"/>
    <w:rsid w:val="00817B7D"/>
    <w:rsid w:val="00820932"/>
    <w:rsid w:val="00821695"/>
    <w:rsid w:val="00823188"/>
    <w:rsid w:val="00832D3A"/>
    <w:rsid w:val="00834064"/>
    <w:rsid w:val="0084048B"/>
    <w:rsid w:val="008676A9"/>
    <w:rsid w:val="00883248"/>
    <w:rsid w:val="00883F81"/>
    <w:rsid w:val="00894525"/>
    <w:rsid w:val="008B2387"/>
    <w:rsid w:val="008B59D1"/>
    <w:rsid w:val="008C0E14"/>
    <w:rsid w:val="008D1433"/>
    <w:rsid w:val="008D319D"/>
    <w:rsid w:val="008D40D7"/>
    <w:rsid w:val="008D411C"/>
    <w:rsid w:val="008E19C6"/>
    <w:rsid w:val="008E497B"/>
    <w:rsid w:val="008F007B"/>
    <w:rsid w:val="008F2AAD"/>
    <w:rsid w:val="008F31B1"/>
    <w:rsid w:val="008F5CC7"/>
    <w:rsid w:val="008F756D"/>
    <w:rsid w:val="00900A8B"/>
    <w:rsid w:val="009035F1"/>
    <w:rsid w:val="009048E1"/>
    <w:rsid w:val="00911998"/>
    <w:rsid w:val="00912D4A"/>
    <w:rsid w:val="00917DEB"/>
    <w:rsid w:val="00920DE5"/>
    <w:rsid w:val="009222EE"/>
    <w:rsid w:val="00922F4E"/>
    <w:rsid w:val="00927315"/>
    <w:rsid w:val="00930015"/>
    <w:rsid w:val="00931FD5"/>
    <w:rsid w:val="00932047"/>
    <w:rsid w:val="00936BA6"/>
    <w:rsid w:val="00940050"/>
    <w:rsid w:val="009410A3"/>
    <w:rsid w:val="009432B0"/>
    <w:rsid w:val="009539A7"/>
    <w:rsid w:val="00961C05"/>
    <w:rsid w:val="00963095"/>
    <w:rsid w:val="00970B30"/>
    <w:rsid w:val="0097216C"/>
    <w:rsid w:val="00980116"/>
    <w:rsid w:val="0098057D"/>
    <w:rsid w:val="009836E0"/>
    <w:rsid w:val="00996E99"/>
    <w:rsid w:val="00997650"/>
    <w:rsid w:val="009A0F9D"/>
    <w:rsid w:val="009A1713"/>
    <w:rsid w:val="009A4F86"/>
    <w:rsid w:val="009B0FED"/>
    <w:rsid w:val="009B2F2C"/>
    <w:rsid w:val="009B381D"/>
    <w:rsid w:val="009C1114"/>
    <w:rsid w:val="009C258B"/>
    <w:rsid w:val="009C2E08"/>
    <w:rsid w:val="009C3AF0"/>
    <w:rsid w:val="009C4D23"/>
    <w:rsid w:val="009C649B"/>
    <w:rsid w:val="009C6DD5"/>
    <w:rsid w:val="009D1C4D"/>
    <w:rsid w:val="009D3C46"/>
    <w:rsid w:val="009F11D1"/>
    <w:rsid w:val="009F231E"/>
    <w:rsid w:val="009F6BD6"/>
    <w:rsid w:val="009F776A"/>
    <w:rsid w:val="00A0039C"/>
    <w:rsid w:val="00A04903"/>
    <w:rsid w:val="00A07EA0"/>
    <w:rsid w:val="00A1121B"/>
    <w:rsid w:val="00A1399F"/>
    <w:rsid w:val="00A17762"/>
    <w:rsid w:val="00A2107C"/>
    <w:rsid w:val="00A33909"/>
    <w:rsid w:val="00A40AD3"/>
    <w:rsid w:val="00A515C0"/>
    <w:rsid w:val="00A53C64"/>
    <w:rsid w:val="00A573B6"/>
    <w:rsid w:val="00A61F54"/>
    <w:rsid w:val="00A64834"/>
    <w:rsid w:val="00A729E6"/>
    <w:rsid w:val="00A7677C"/>
    <w:rsid w:val="00A810AA"/>
    <w:rsid w:val="00A91991"/>
    <w:rsid w:val="00A95009"/>
    <w:rsid w:val="00AA7B65"/>
    <w:rsid w:val="00AB26D3"/>
    <w:rsid w:val="00AB51C3"/>
    <w:rsid w:val="00AC055C"/>
    <w:rsid w:val="00AC0E82"/>
    <w:rsid w:val="00AC672D"/>
    <w:rsid w:val="00AC7693"/>
    <w:rsid w:val="00AC7C8E"/>
    <w:rsid w:val="00AD122B"/>
    <w:rsid w:val="00AD155A"/>
    <w:rsid w:val="00AD3BF9"/>
    <w:rsid w:val="00AD4F10"/>
    <w:rsid w:val="00AD4F3A"/>
    <w:rsid w:val="00AD59BC"/>
    <w:rsid w:val="00AE7522"/>
    <w:rsid w:val="00AF29FA"/>
    <w:rsid w:val="00AF4DBF"/>
    <w:rsid w:val="00AF76EB"/>
    <w:rsid w:val="00AF7A8A"/>
    <w:rsid w:val="00B0399A"/>
    <w:rsid w:val="00B063E7"/>
    <w:rsid w:val="00B151E2"/>
    <w:rsid w:val="00B234E8"/>
    <w:rsid w:val="00B27DA8"/>
    <w:rsid w:val="00B35ADA"/>
    <w:rsid w:val="00B40286"/>
    <w:rsid w:val="00B43F6D"/>
    <w:rsid w:val="00B51A3D"/>
    <w:rsid w:val="00B525C4"/>
    <w:rsid w:val="00B53149"/>
    <w:rsid w:val="00B55049"/>
    <w:rsid w:val="00B55CF8"/>
    <w:rsid w:val="00B55FA8"/>
    <w:rsid w:val="00B653B1"/>
    <w:rsid w:val="00B66DA3"/>
    <w:rsid w:val="00B67426"/>
    <w:rsid w:val="00B675CC"/>
    <w:rsid w:val="00B72153"/>
    <w:rsid w:val="00B84F32"/>
    <w:rsid w:val="00B858FD"/>
    <w:rsid w:val="00B86A48"/>
    <w:rsid w:val="00B87C27"/>
    <w:rsid w:val="00BB3131"/>
    <w:rsid w:val="00BB5D70"/>
    <w:rsid w:val="00BB7C41"/>
    <w:rsid w:val="00BC2D6F"/>
    <w:rsid w:val="00BD2430"/>
    <w:rsid w:val="00BD35FE"/>
    <w:rsid w:val="00BD4EFE"/>
    <w:rsid w:val="00BD52EB"/>
    <w:rsid w:val="00BD7B2D"/>
    <w:rsid w:val="00BE027F"/>
    <w:rsid w:val="00BE5115"/>
    <w:rsid w:val="00BF360E"/>
    <w:rsid w:val="00C02B98"/>
    <w:rsid w:val="00C03429"/>
    <w:rsid w:val="00C04544"/>
    <w:rsid w:val="00C10391"/>
    <w:rsid w:val="00C15D0C"/>
    <w:rsid w:val="00C160A4"/>
    <w:rsid w:val="00C20D76"/>
    <w:rsid w:val="00C20FC7"/>
    <w:rsid w:val="00C27A13"/>
    <w:rsid w:val="00C33A48"/>
    <w:rsid w:val="00C459CA"/>
    <w:rsid w:val="00C513D7"/>
    <w:rsid w:val="00C51E41"/>
    <w:rsid w:val="00C764EC"/>
    <w:rsid w:val="00C773C5"/>
    <w:rsid w:val="00C811B9"/>
    <w:rsid w:val="00C85E67"/>
    <w:rsid w:val="00C86CB6"/>
    <w:rsid w:val="00C93308"/>
    <w:rsid w:val="00CA297E"/>
    <w:rsid w:val="00CA4C41"/>
    <w:rsid w:val="00CA52D8"/>
    <w:rsid w:val="00CA658E"/>
    <w:rsid w:val="00CB130C"/>
    <w:rsid w:val="00CC0836"/>
    <w:rsid w:val="00CC3E0E"/>
    <w:rsid w:val="00CC6D0B"/>
    <w:rsid w:val="00CD2807"/>
    <w:rsid w:val="00CE2C6D"/>
    <w:rsid w:val="00CE40C7"/>
    <w:rsid w:val="00CE5269"/>
    <w:rsid w:val="00CF08C6"/>
    <w:rsid w:val="00CF3E39"/>
    <w:rsid w:val="00CF5148"/>
    <w:rsid w:val="00D1490F"/>
    <w:rsid w:val="00D1506F"/>
    <w:rsid w:val="00D20079"/>
    <w:rsid w:val="00D235F3"/>
    <w:rsid w:val="00D32A73"/>
    <w:rsid w:val="00D33A02"/>
    <w:rsid w:val="00D342D8"/>
    <w:rsid w:val="00D37634"/>
    <w:rsid w:val="00D40FFD"/>
    <w:rsid w:val="00D41D0F"/>
    <w:rsid w:val="00D43068"/>
    <w:rsid w:val="00D736E8"/>
    <w:rsid w:val="00D7702B"/>
    <w:rsid w:val="00D77060"/>
    <w:rsid w:val="00D776EB"/>
    <w:rsid w:val="00D82FB0"/>
    <w:rsid w:val="00D90F92"/>
    <w:rsid w:val="00D94982"/>
    <w:rsid w:val="00D950F3"/>
    <w:rsid w:val="00DA5380"/>
    <w:rsid w:val="00DA7DD4"/>
    <w:rsid w:val="00DB1981"/>
    <w:rsid w:val="00DB393F"/>
    <w:rsid w:val="00DC25EC"/>
    <w:rsid w:val="00DD06F7"/>
    <w:rsid w:val="00DD19D6"/>
    <w:rsid w:val="00DD1F92"/>
    <w:rsid w:val="00DD221F"/>
    <w:rsid w:val="00DD3792"/>
    <w:rsid w:val="00DD491E"/>
    <w:rsid w:val="00DD67A7"/>
    <w:rsid w:val="00DD6B79"/>
    <w:rsid w:val="00DE18DF"/>
    <w:rsid w:val="00DE1FEB"/>
    <w:rsid w:val="00DE6D82"/>
    <w:rsid w:val="00DF1EF6"/>
    <w:rsid w:val="00DF34B0"/>
    <w:rsid w:val="00DF3BAF"/>
    <w:rsid w:val="00E117DE"/>
    <w:rsid w:val="00E20E96"/>
    <w:rsid w:val="00E224E4"/>
    <w:rsid w:val="00E31077"/>
    <w:rsid w:val="00E314A1"/>
    <w:rsid w:val="00E35D7F"/>
    <w:rsid w:val="00E4338C"/>
    <w:rsid w:val="00E577A0"/>
    <w:rsid w:val="00E63D8E"/>
    <w:rsid w:val="00E729B4"/>
    <w:rsid w:val="00E75A16"/>
    <w:rsid w:val="00E7618E"/>
    <w:rsid w:val="00E83DDC"/>
    <w:rsid w:val="00E8444F"/>
    <w:rsid w:val="00E91726"/>
    <w:rsid w:val="00E955B7"/>
    <w:rsid w:val="00E955D4"/>
    <w:rsid w:val="00E96925"/>
    <w:rsid w:val="00EA1A05"/>
    <w:rsid w:val="00EB1870"/>
    <w:rsid w:val="00EB6865"/>
    <w:rsid w:val="00EC50BE"/>
    <w:rsid w:val="00EC7836"/>
    <w:rsid w:val="00ED2AFB"/>
    <w:rsid w:val="00EE67E6"/>
    <w:rsid w:val="00EF19EF"/>
    <w:rsid w:val="00EF4264"/>
    <w:rsid w:val="00EF685D"/>
    <w:rsid w:val="00F018EC"/>
    <w:rsid w:val="00F03A6A"/>
    <w:rsid w:val="00F04111"/>
    <w:rsid w:val="00F07EA9"/>
    <w:rsid w:val="00F10CC8"/>
    <w:rsid w:val="00F110A7"/>
    <w:rsid w:val="00F1706B"/>
    <w:rsid w:val="00F20C82"/>
    <w:rsid w:val="00F30A81"/>
    <w:rsid w:val="00F30FEA"/>
    <w:rsid w:val="00F327E6"/>
    <w:rsid w:val="00F3306A"/>
    <w:rsid w:val="00F362BE"/>
    <w:rsid w:val="00F42FA9"/>
    <w:rsid w:val="00F46EC7"/>
    <w:rsid w:val="00F47AD9"/>
    <w:rsid w:val="00F54B4E"/>
    <w:rsid w:val="00F563BF"/>
    <w:rsid w:val="00F661D8"/>
    <w:rsid w:val="00F66C0B"/>
    <w:rsid w:val="00F67820"/>
    <w:rsid w:val="00F776D0"/>
    <w:rsid w:val="00F8160D"/>
    <w:rsid w:val="00F85459"/>
    <w:rsid w:val="00F85B70"/>
    <w:rsid w:val="00F87422"/>
    <w:rsid w:val="00F95454"/>
    <w:rsid w:val="00F961D7"/>
    <w:rsid w:val="00FA3FFB"/>
    <w:rsid w:val="00FA454F"/>
    <w:rsid w:val="00FA78DB"/>
    <w:rsid w:val="00FA7E2C"/>
    <w:rsid w:val="00FA7E3A"/>
    <w:rsid w:val="00FB067E"/>
    <w:rsid w:val="00FB532B"/>
    <w:rsid w:val="00FB628C"/>
    <w:rsid w:val="00FB738A"/>
    <w:rsid w:val="00FC30C1"/>
    <w:rsid w:val="00FC3B75"/>
    <w:rsid w:val="00FC74C7"/>
    <w:rsid w:val="00FD1F44"/>
    <w:rsid w:val="00FD3E8A"/>
    <w:rsid w:val="00FD6D68"/>
    <w:rsid w:val="00FD7B09"/>
    <w:rsid w:val="00FE0B06"/>
    <w:rsid w:val="00FE3E72"/>
    <w:rsid w:val="00FE7E8D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A0274"/>
  <w15:docId w15:val="{EF369041-8BB8-4AE2-B2EF-BBBAAF34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32A7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32A73"/>
    <w:pPr>
      <w:keepNext/>
      <w:suppressAutoHyphens w:val="0"/>
      <w:jc w:val="both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5CC"/>
    <w:pPr>
      <w:ind w:left="708"/>
    </w:pPr>
  </w:style>
  <w:style w:type="paragraph" w:styleId="a4">
    <w:name w:val="No Spacing"/>
    <w:link w:val="a5"/>
    <w:qFormat/>
    <w:rsid w:val="00B67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7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EB6865"/>
    <w:rPr>
      <w:rFonts w:ascii="Times New Roman" w:eastAsia="Calibri" w:hAnsi="Times New Roman" w:cs="Times New Roman"/>
      <w:color w:val="00000A"/>
      <w:sz w:val="22"/>
      <w:szCs w:val="22"/>
      <w:lang w:val="ru-RU" w:eastAsia="en-US" w:bidi="ar-SA"/>
    </w:rPr>
  </w:style>
  <w:style w:type="character" w:customStyle="1" w:styleId="WW8Num1z1">
    <w:name w:val="WW8Num1z1"/>
    <w:rsid w:val="00EB6865"/>
  </w:style>
  <w:style w:type="character" w:customStyle="1" w:styleId="WW8Num1z2">
    <w:name w:val="WW8Num1z2"/>
    <w:rsid w:val="00EB6865"/>
  </w:style>
  <w:style w:type="character" w:customStyle="1" w:styleId="WW8Num1z3">
    <w:name w:val="WW8Num1z3"/>
    <w:rsid w:val="00EB6865"/>
  </w:style>
  <w:style w:type="character" w:customStyle="1" w:styleId="WW8Num1z4">
    <w:name w:val="WW8Num1z4"/>
    <w:rsid w:val="00EB6865"/>
  </w:style>
  <w:style w:type="character" w:customStyle="1" w:styleId="WW8Num1z5">
    <w:name w:val="WW8Num1z5"/>
    <w:rsid w:val="00EB6865"/>
  </w:style>
  <w:style w:type="character" w:customStyle="1" w:styleId="WW8Num1z6">
    <w:name w:val="WW8Num1z6"/>
    <w:rsid w:val="00EB6865"/>
  </w:style>
  <w:style w:type="character" w:customStyle="1" w:styleId="WW8Num1z7">
    <w:name w:val="WW8Num1z7"/>
    <w:rsid w:val="00EB6865"/>
  </w:style>
  <w:style w:type="character" w:customStyle="1" w:styleId="WW8Num1z8">
    <w:name w:val="WW8Num1z8"/>
    <w:rsid w:val="00EB6865"/>
  </w:style>
  <w:style w:type="character" w:customStyle="1" w:styleId="WW8Num2z0">
    <w:name w:val="WW8Num2z0"/>
    <w:rsid w:val="00EB6865"/>
  </w:style>
  <w:style w:type="character" w:customStyle="1" w:styleId="WW8Num2z1">
    <w:name w:val="WW8Num2z1"/>
    <w:rsid w:val="00EB6865"/>
  </w:style>
  <w:style w:type="character" w:customStyle="1" w:styleId="WW8Num2z2">
    <w:name w:val="WW8Num2z2"/>
    <w:rsid w:val="00EB6865"/>
  </w:style>
  <w:style w:type="character" w:customStyle="1" w:styleId="WW8Num2z3">
    <w:name w:val="WW8Num2z3"/>
    <w:rsid w:val="00EB6865"/>
  </w:style>
  <w:style w:type="character" w:customStyle="1" w:styleId="WW8Num2z4">
    <w:name w:val="WW8Num2z4"/>
    <w:rsid w:val="00EB6865"/>
  </w:style>
  <w:style w:type="character" w:customStyle="1" w:styleId="WW8Num2z5">
    <w:name w:val="WW8Num2z5"/>
    <w:rsid w:val="00EB6865"/>
  </w:style>
  <w:style w:type="character" w:customStyle="1" w:styleId="WW8Num2z6">
    <w:name w:val="WW8Num2z6"/>
    <w:rsid w:val="00EB6865"/>
  </w:style>
  <w:style w:type="character" w:customStyle="1" w:styleId="WW8Num2z7">
    <w:name w:val="WW8Num2z7"/>
    <w:rsid w:val="00EB6865"/>
  </w:style>
  <w:style w:type="character" w:customStyle="1" w:styleId="WW8Num2z8">
    <w:name w:val="WW8Num2z8"/>
    <w:rsid w:val="00EB6865"/>
  </w:style>
  <w:style w:type="character" w:customStyle="1" w:styleId="WW8Num3z0">
    <w:name w:val="WW8Num3z0"/>
    <w:rsid w:val="00EB6865"/>
    <w:rPr>
      <w:rFonts w:ascii="Symbol" w:hAnsi="Symbol" w:cs="Symbol"/>
    </w:rPr>
  </w:style>
  <w:style w:type="character" w:customStyle="1" w:styleId="WW8Num3z1">
    <w:name w:val="WW8Num3z1"/>
    <w:rsid w:val="00EB6865"/>
  </w:style>
  <w:style w:type="character" w:customStyle="1" w:styleId="WW8Num3z2">
    <w:name w:val="WW8Num3z2"/>
    <w:rsid w:val="00EB6865"/>
  </w:style>
  <w:style w:type="character" w:customStyle="1" w:styleId="WW8Num3z3">
    <w:name w:val="WW8Num3z3"/>
    <w:rsid w:val="00EB6865"/>
  </w:style>
  <w:style w:type="character" w:customStyle="1" w:styleId="WW8Num3z4">
    <w:name w:val="WW8Num3z4"/>
    <w:rsid w:val="00EB6865"/>
  </w:style>
  <w:style w:type="character" w:customStyle="1" w:styleId="WW8Num3z5">
    <w:name w:val="WW8Num3z5"/>
    <w:rsid w:val="00EB6865"/>
  </w:style>
  <w:style w:type="character" w:customStyle="1" w:styleId="WW8Num3z6">
    <w:name w:val="WW8Num3z6"/>
    <w:rsid w:val="00EB6865"/>
  </w:style>
  <w:style w:type="character" w:customStyle="1" w:styleId="WW8Num3z7">
    <w:name w:val="WW8Num3z7"/>
    <w:rsid w:val="00EB6865"/>
  </w:style>
  <w:style w:type="character" w:customStyle="1" w:styleId="WW8Num3z8">
    <w:name w:val="WW8Num3z8"/>
    <w:rsid w:val="00EB6865"/>
  </w:style>
  <w:style w:type="character" w:customStyle="1" w:styleId="WW8Num4z0">
    <w:name w:val="WW8Num4z0"/>
    <w:rsid w:val="00EB6865"/>
    <w:rPr>
      <w:rFonts w:ascii="Symbol" w:hAnsi="Symbol" w:cs="Symbol"/>
    </w:rPr>
  </w:style>
  <w:style w:type="character" w:customStyle="1" w:styleId="WW8Num4z1">
    <w:name w:val="WW8Num4z1"/>
    <w:rsid w:val="00EB6865"/>
    <w:rPr>
      <w:rFonts w:ascii="OpenSymbol" w:hAnsi="OpenSymbol" w:cs="OpenSymbol"/>
    </w:rPr>
  </w:style>
  <w:style w:type="character" w:customStyle="1" w:styleId="WW8Num5z0">
    <w:name w:val="WW8Num5z0"/>
    <w:rsid w:val="00EB6865"/>
    <w:rPr>
      <w:rFonts w:ascii="Symbol" w:hAnsi="Symbol" w:cs="Symbol"/>
      <w:sz w:val="26"/>
      <w:szCs w:val="26"/>
      <w:lang w:val="ru-RU"/>
    </w:rPr>
  </w:style>
  <w:style w:type="character" w:customStyle="1" w:styleId="WW8Num5z1">
    <w:name w:val="WW8Num5z1"/>
    <w:rsid w:val="00EB6865"/>
  </w:style>
  <w:style w:type="character" w:customStyle="1" w:styleId="WW8Num5z2">
    <w:name w:val="WW8Num5z2"/>
    <w:rsid w:val="00EB6865"/>
  </w:style>
  <w:style w:type="character" w:customStyle="1" w:styleId="WW8Num5z3">
    <w:name w:val="WW8Num5z3"/>
    <w:rsid w:val="00EB6865"/>
  </w:style>
  <w:style w:type="character" w:customStyle="1" w:styleId="WW8Num5z4">
    <w:name w:val="WW8Num5z4"/>
    <w:rsid w:val="00EB6865"/>
  </w:style>
  <w:style w:type="character" w:customStyle="1" w:styleId="WW8Num5z5">
    <w:name w:val="WW8Num5z5"/>
    <w:rsid w:val="00EB6865"/>
  </w:style>
  <w:style w:type="character" w:customStyle="1" w:styleId="WW8Num5z6">
    <w:name w:val="WW8Num5z6"/>
    <w:rsid w:val="00EB6865"/>
  </w:style>
  <w:style w:type="character" w:customStyle="1" w:styleId="WW8Num5z7">
    <w:name w:val="WW8Num5z7"/>
    <w:rsid w:val="00EB6865"/>
  </w:style>
  <w:style w:type="character" w:customStyle="1" w:styleId="WW8Num5z8">
    <w:name w:val="WW8Num5z8"/>
    <w:rsid w:val="00EB6865"/>
  </w:style>
  <w:style w:type="character" w:customStyle="1" w:styleId="WW8Num6z0">
    <w:name w:val="WW8Num6z0"/>
    <w:rsid w:val="00EB6865"/>
    <w:rPr>
      <w:rFonts w:ascii="Symbol" w:hAnsi="Symbol" w:cs="Symbol"/>
    </w:rPr>
  </w:style>
  <w:style w:type="character" w:customStyle="1" w:styleId="WW8Num6z1">
    <w:name w:val="WW8Num6z1"/>
    <w:rsid w:val="00EB6865"/>
    <w:rPr>
      <w:rFonts w:ascii="OpenSymbol" w:hAnsi="OpenSymbol" w:cs="OpenSymbol"/>
    </w:rPr>
  </w:style>
  <w:style w:type="character" w:customStyle="1" w:styleId="WW8Num7z0">
    <w:name w:val="WW8Num7z0"/>
    <w:rsid w:val="00EB6865"/>
    <w:rPr>
      <w:rFonts w:ascii="Symbol" w:hAnsi="Symbol" w:cs="Symbol"/>
    </w:rPr>
  </w:style>
  <w:style w:type="character" w:customStyle="1" w:styleId="WW8Num7z1">
    <w:name w:val="WW8Num7z1"/>
    <w:rsid w:val="00EB6865"/>
    <w:rPr>
      <w:rFonts w:ascii="OpenSymbol" w:hAnsi="OpenSymbol" w:cs="OpenSymbol"/>
    </w:rPr>
  </w:style>
  <w:style w:type="character" w:customStyle="1" w:styleId="WW8Num8z0">
    <w:name w:val="WW8Num8z0"/>
    <w:rsid w:val="00EB6865"/>
  </w:style>
  <w:style w:type="character" w:customStyle="1" w:styleId="WW8Num8z1">
    <w:name w:val="WW8Num8z1"/>
    <w:rsid w:val="00EB6865"/>
  </w:style>
  <w:style w:type="character" w:customStyle="1" w:styleId="WW8Num8z2">
    <w:name w:val="WW8Num8z2"/>
    <w:rsid w:val="00EB6865"/>
  </w:style>
  <w:style w:type="character" w:customStyle="1" w:styleId="WW8Num8z3">
    <w:name w:val="WW8Num8z3"/>
    <w:rsid w:val="00EB6865"/>
  </w:style>
  <w:style w:type="character" w:customStyle="1" w:styleId="WW8Num8z4">
    <w:name w:val="WW8Num8z4"/>
    <w:rsid w:val="00EB6865"/>
  </w:style>
  <w:style w:type="character" w:customStyle="1" w:styleId="WW8Num8z5">
    <w:name w:val="WW8Num8z5"/>
    <w:rsid w:val="00EB6865"/>
  </w:style>
  <w:style w:type="character" w:customStyle="1" w:styleId="WW8Num8z6">
    <w:name w:val="WW8Num8z6"/>
    <w:rsid w:val="00EB6865"/>
  </w:style>
  <w:style w:type="character" w:customStyle="1" w:styleId="WW8Num8z7">
    <w:name w:val="WW8Num8z7"/>
    <w:rsid w:val="00EB6865"/>
  </w:style>
  <w:style w:type="character" w:customStyle="1" w:styleId="WW8Num8z8">
    <w:name w:val="WW8Num8z8"/>
    <w:rsid w:val="00EB6865"/>
  </w:style>
  <w:style w:type="character" w:customStyle="1" w:styleId="Absatz-Standardschriftart">
    <w:name w:val="Absatz-Standardschriftart"/>
    <w:rsid w:val="00EB6865"/>
  </w:style>
  <w:style w:type="character" w:customStyle="1" w:styleId="WW-Absatz-Standardschriftart">
    <w:name w:val="WW-Absatz-Standardschriftart"/>
    <w:rsid w:val="00EB6865"/>
  </w:style>
  <w:style w:type="character" w:customStyle="1" w:styleId="WW-Absatz-Standardschriftart1">
    <w:name w:val="WW-Absatz-Standardschriftart1"/>
    <w:rsid w:val="00EB6865"/>
  </w:style>
  <w:style w:type="character" w:customStyle="1" w:styleId="21">
    <w:name w:val="Основной шрифт абзаца2"/>
    <w:rsid w:val="00EB6865"/>
  </w:style>
  <w:style w:type="character" w:customStyle="1" w:styleId="WW-Absatz-Standardschriftart11">
    <w:name w:val="WW-Absatz-Standardschriftart11"/>
    <w:rsid w:val="00EB6865"/>
  </w:style>
  <w:style w:type="character" w:customStyle="1" w:styleId="WW-Absatz-Standardschriftart111">
    <w:name w:val="WW-Absatz-Standardschriftart111"/>
    <w:rsid w:val="00EB6865"/>
  </w:style>
  <w:style w:type="character" w:customStyle="1" w:styleId="WW-Absatz-Standardschriftart1111">
    <w:name w:val="WW-Absatz-Standardschriftart1111"/>
    <w:rsid w:val="00EB6865"/>
  </w:style>
  <w:style w:type="character" w:customStyle="1" w:styleId="WW-Absatz-Standardschriftart11111">
    <w:name w:val="WW-Absatz-Standardschriftart11111"/>
    <w:rsid w:val="00EB6865"/>
  </w:style>
  <w:style w:type="character" w:customStyle="1" w:styleId="WW-Absatz-Standardschriftart111111">
    <w:name w:val="WW-Absatz-Standardschriftart111111"/>
    <w:rsid w:val="00EB6865"/>
  </w:style>
  <w:style w:type="character" w:customStyle="1" w:styleId="11">
    <w:name w:val="Основной шрифт абзаца1"/>
    <w:rsid w:val="00EB6865"/>
  </w:style>
  <w:style w:type="character" w:customStyle="1" w:styleId="ListLabel110">
    <w:name w:val="ListLabel 110"/>
    <w:rsid w:val="00EB6865"/>
    <w:rPr>
      <w:rFonts w:cs="Times New Roman"/>
      <w:sz w:val="22"/>
      <w:szCs w:val="22"/>
    </w:rPr>
  </w:style>
  <w:style w:type="character" w:customStyle="1" w:styleId="ListLabel103">
    <w:name w:val="ListLabel 103"/>
    <w:rsid w:val="00EB6865"/>
    <w:rPr>
      <w:rFonts w:cs="Symbol"/>
    </w:rPr>
  </w:style>
  <w:style w:type="character" w:customStyle="1" w:styleId="ListLabel104">
    <w:name w:val="ListLabel 104"/>
    <w:rsid w:val="00EB6865"/>
    <w:rPr>
      <w:rFonts w:cs="OpenSymbol"/>
    </w:rPr>
  </w:style>
  <w:style w:type="character" w:customStyle="1" w:styleId="ListLabel109">
    <w:name w:val="ListLabel 109"/>
    <w:rsid w:val="00EB6865"/>
    <w:rPr>
      <w:rFonts w:cs="Symbol"/>
      <w:sz w:val="26"/>
      <w:szCs w:val="26"/>
    </w:rPr>
  </w:style>
  <w:style w:type="paragraph" w:customStyle="1" w:styleId="12">
    <w:name w:val="Заголовок1"/>
    <w:basedOn w:val="a"/>
    <w:next w:val="a6"/>
    <w:rsid w:val="00EB686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EB6865"/>
    <w:pPr>
      <w:spacing w:after="120"/>
    </w:pPr>
  </w:style>
  <w:style w:type="character" w:customStyle="1" w:styleId="a7">
    <w:name w:val="Основной текст Знак"/>
    <w:basedOn w:val="a0"/>
    <w:link w:val="a6"/>
    <w:rsid w:val="00EB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"/>
    <w:basedOn w:val="a6"/>
    <w:rsid w:val="00EB6865"/>
    <w:rPr>
      <w:rFonts w:ascii="Arial" w:hAnsi="Arial" w:cs="Mangal"/>
    </w:rPr>
  </w:style>
  <w:style w:type="paragraph" w:styleId="a9">
    <w:name w:val="caption"/>
    <w:basedOn w:val="a"/>
    <w:qFormat/>
    <w:rsid w:val="00EB686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6865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EB6865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EB6865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rsid w:val="00EB6865"/>
    <w:pPr>
      <w:suppressLineNumbers/>
    </w:pPr>
  </w:style>
  <w:style w:type="paragraph" w:customStyle="1" w:styleId="ab">
    <w:name w:val="Заголовок таблицы"/>
    <w:basedOn w:val="aa"/>
    <w:rsid w:val="00EB6865"/>
    <w:pPr>
      <w:jc w:val="center"/>
    </w:pPr>
    <w:rPr>
      <w:b/>
      <w:bCs/>
    </w:rPr>
  </w:style>
  <w:style w:type="paragraph" w:customStyle="1" w:styleId="Normal1">
    <w:name w:val="Normal1"/>
    <w:rsid w:val="00EB6865"/>
    <w:pPr>
      <w:widowControl w:val="0"/>
      <w:suppressAutoHyphens/>
      <w:spacing w:after="0"/>
    </w:pPr>
    <w:rPr>
      <w:rFonts w:ascii="Arial" w:eastAsia="Times New Roman" w:hAnsi="Arial" w:cs="Arial"/>
      <w:color w:val="00000A"/>
      <w:sz w:val="20"/>
      <w:szCs w:val="20"/>
    </w:rPr>
  </w:style>
  <w:style w:type="character" w:styleId="ac">
    <w:name w:val="Strong"/>
    <w:qFormat/>
    <w:rsid w:val="00EB6865"/>
    <w:rPr>
      <w:b/>
      <w:bCs/>
    </w:rPr>
  </w:style>
  <w:style w:type="paragraph" w:customStyle="1" w:styleId="msonospacing0">
    <w:name w:val="msonospacing"/>
    <w:basedOn w:val="a"/>
    <w:rsid w:val="00EB6865"/>
    <w:pPr>
      <w:suppressAutoHyphens w:val="0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EB68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B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0141D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1D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E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3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32A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D32A73"/>
  </w:style>
  <w:style w:type="paragraph" w:styleId="af4">
    <w:name w:val="footer"/>
    <w:basedOn w:val="a"/>
    <w:link w:val="af5"/>
    <w:uiPriority w:val="99"/>
    <w:unhideWhenUsed/>
    <w:rsid w:val="00D32A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D32A73"/>
  </w:style>
  <w:style w:type="character" w:customStyle="1" w:styleId="apple-converted-space">
    <w:name w:val="apple-converted-space"/>
    <w:basedOn w:val="a0"/>
    <w:rsid w:val="00D32A73"/>
  </w:style>
  <w:style w:type="character" w:styleId="af6">
    <w:name w:val="Hyperlink"/>
    <w:basedOn w:val="a0"/>
    <w:uiPriority w:val="99"/>
    <w:semiHidden/>
    <w:unhideWhenUsed/>
    <w:rsid w:val="00D32A73"/>
    <w:rPr>
      <w:color w:val="0000FF"/>
      <w:u w:val="single"/>
    </w:rPr>
  </w:style>
  <w:style w:type="paragraph" w:customStyle="1" w:styleId="ConsPlusNormal">
    <w:name w:val="ConsPlusNormal"/>
    <w:rsid w:val="00D32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D32A73"/>
    <w:pPr>
      <w:suppressAutoHyphens w:val="0"/>
      <w:jc w:val="center"/>
    </w:pPr>
    <w:rPr>
      <w:sz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3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32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rsid w:val="00D32A73"/>
    <w:pPr>
      <w:suppressAutoHyphens/>
      <w:spacing w:after="0" w:line="100" w:lineRule="atLeast"/>
    </w:pPr>
    <w:rPr>
      <w:rFonts w:ascii="Calibri" w:eastAsia="SimSun" w:hAnsi="Calibri" w:cs="font418"/>
      <w:lang w:eastAsia="ar-SA"/>
    </w:rPr>
  </w:style>
  <w:style w:type="paragraph" w:styleId="af7">
    <w:name w:val="Normal (Web)"/>
    <w:basedOn w:val="a"/>
    <w:uiPriority w:val="99"/>
    <w:unhideWhenUsed/>
    <w:rsid w:val="00D32A73"/>
    <w:pPr>
      <w:suppressAutoHyphens w:val="0"/>
    </w:pPr>
    <w:rPr>
      <w:sz w:val="24"/>
      <w:szCs w:val="24"/>
      <w:lang w:eastAsia="ru-RU"/>
    </w:rPr>
  </w:style>
  <w:style w:type="paragraph" w:customStyle="1" w:styleId="Standard">
    <w:name w:val="Standard"/>
    <w:rsid w:val="00D32A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151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E7A5-84FD-4B97-8A9C-2E3C5715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Лана</dc:creator>
  <cp:lastModifiedBy>NB_438-1</cp:lastModifiedBy>
  <cp:revision>57</cp:revision>
  <cp:lastPrinted>2024-04-22T05:30:00Z</cp:lastPrinted>
  <dcterms:created xsi:type="dcterms:W3CDTF">2024-04-15T08:44:00Z</dcterms:created>
  <dcterms:modified xsi:type="dcterms:W3CDTF">2024-06-24T07:16:00Z</dcterms:modified>
</cp:coreProperties>
</file>